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F6" w:rsidRPr="00240585" w:rsidRDefault="003052F6" w:rsidP="00246F4F">
      <w:pPr>
        <w:pStyle w:val="sche22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3686"/>
          <w:tab w:val="left" w:pos="4678"/>
        </w:tabs>
        <w:spacing w:line="288" w:lineRule="auto"/>
        <w:jc w:val="center"/>
        <w:rPr>
          <w:sz w:val="22"/>
          <w:szCs w:val="22"/>
          <w:lang w:val="it-IT"/>
        </w:rPr>
      </w:pPr>
      <w:bookmarkStart w:id="0" w:name="_Hlk496777660"/>
      <w:r w:rsidRPr="00240585">
        <w:rPr>
          <w:b/>
          <w:bCs/>
          <w:iCs/>
          <w:sz w:val="22"/>
          <w:szCs w:val="22"/>
          <w:lang w:val="it-IT"/>
        </w:rPr>
        <w:t xml:space="preserve">MANIFESTAZIONE DI INTERESSE PER LA CANDIDATURA ALLA NOMINA DI COMPONENTE DELL’ORGANO DI REVISIONE DEL </w:t>
      </w:r>
      <w:r w:rsidRPr="00240585">
        <w:rPr>
          <w:b/>
          <w:bCs/>
          <w:sz w:val="22"/>
          <w:szCs w:val="22"/>
          <w:lang w:val="it-IT"/>
        </w:rPr>
        <w:t xml:space="preserve">COMUNE </w:t>
      </w:r>
      <w:proofErr w:type="spellStart"/>
      <w:r w:rsidRPr="00240585">
        <w:rPr>
          <w:b/>
          <w:bCs/>
          <w:sz w:val="22"/>
          <w:szCs w:val="22"/>
          <w:lang w:val="it-IT"/>
        </w:rPr>
        <w:t>DI</w:t>
      </w:r>
      <w:proofErr w:type="spellEnd"/>
      <w:r w:rsidRPr="00240585">
        <w:rPr>
          <w:b/>
          <w:bCs/>
          <w:sz w:val="22"/>
          <w:szCs w:val="22"/>
          <w:lang w:val="it-IT"/>
        </w:rPr>
        <w:t xml:space="preserve"> </w:t>
      </w:r>
      <w:r w:rsidR="005806DE" w:rsidRPr="00240585">
        <w:rPr>
          <w:b/>
          <w:bCs/>
          <w:sz w:val="22"/>
          <w:szCs w:val="22"/>
          <w:lang w:val="it-IT"/>
        </w:rPr>
        <w:t>TIVOLI</w:t>
      </w:r>
      <w:r w:rsidRPr="00240585">
        <w:rPr>
          <w:b/>
          <w:bCs/>
          <w:i/>
          <w:sz w:val="22"/>
          <w:szCs w:val="22"/>
          <w:lang w:val="it-IT"/>
        </w:rPr>
        <w:t xml:space="preserve"> </w:t>
      </w:r>
      <w:r w:rsidR="00240585">
        <w:rPr>
          <w:b/>
          <w:bCs/>
          <w:i/>
          <w:sz w:val="22"/>
          <w:szCs w:val="22"/>
          <w:lang w:val="it-IT"/>
        </w:rPr>
        <w:t xml:space="preserve">(RM) </w:t>
      </w:r>
      <w:r w:rsidRPr="00240585">
        <w:rPr>
          <w:b/>
          <w:bCs/>
          <w:iCs/>
          <w:sz w:val="22"/>
          <w:szCs w:val="22"/>
          <w:lang w:val="it-IT"/>
        </w:rPr>
        <w:t xml:space="preserve">CON FUNZIONI </w:t>
      </w:r>
      <w:proofErr w:type="spellStart"/>
      <w:r w:rsidRPr="00240585">
        <w:rPr>
          <w:b/>
          <w:bCs/>
          <w:iCs/>
          <w:sz w:val="22"/>
          <w:szCs w:val="22"/>
          <w:lang w:val="it-IT"/>
        </w:rPr>
        <w:t>DI</w:t>
      </w:r>
      <w:proofErr w:type="spellEnd"/>
      <w:r w:rsidRPr="00240585">
        <w:rPr>
          <w:b/>
          <w:bCs/>
          <w:iCs/>
          <w:sz w:val="22"/>
          <w:szCs w:val="22"/>
          <w:lang w:val="it-IT"/>
        </w:rPr>
        <w:t xml:space="preserve"> PRESIDENTE</w:t>
      </w:r>
    </w:p>
    <w:p w:rsidR="003052F6" w:rsidRPr="00240585" w:rsidRDefault="003052F6" w:rsidP="00246F4F">
      <w:pPr>
        <w:pStyle w:val="sche22"/>
        <w:spacing w:before="360" w:line="288" w:lineRule="auto"/>
        <w:jc w:val="left"/>
        <w:rPr>
          <w:b/>
          <w:i/>
          <w:sz w:val="22"/>
          <w:szCs w:val="22"/>
          <w:lang w:val="it-IT"/>
        </w:rPr>
      </w:pPr>
      <w:r w:rsidRPr="00240585">
        <w:rPr>
          <w:b/>
          <w:i/>
          <w:sz w:val="22"/>
          <w:szCs w:val="22"/>
          <w:lang w:val="it-IT"/>
        </w:rPr>
        <w:t>All</w:t>
      </w:r>
      <w:r w:rsidR="00C916EF" w:rsidRPr="00240585">
        <w:rPr>
          <w:b/>
          <w:i/>
          <w:sz w:val="22"/>
          <w:szCs w:val="22"/>
          <w:lang w:val="it-IT"/>
        </w:rPr>
        <w:t xml:space="preserve">egato </w:t>
      </w:r>
      <w:r w:rsidRPr="00240585">
        <w:rPr>
          <w:b/>
          <w:i/>
          <w:sz w:val="22"/>
          <w:szCs w:val="22"/>
          <w:lang w:val="it-IT"/>
        </w:rPr>
        <w:t>2</w:t>
      </w:r>
    </w:p>
    <w:p w:rsidR="003052F6" w:rsidRPr="00240585" w:rsidRDefault="003052F6">
      <w:pPr>
        <w:pStyle w:val="sche22"/>
        <w:spacing w:before="360" w:line="288" w:lineRule="auto"/>
        <w:rPr>
          <w:sz w:val="22"/>
          <w:szCs w:val="22"/>
          <w:lang w:val="it-IT"/>
        </w:rPr>
      </w:pPr>
      <w:r w:rsidRPr="00240585">
        <w:rPr>
          <w:b/>
          <w:i/>
          <w:sz w:val="22"/>
          <w:szCs w:val="22"/>
          <w:lang w:val="it-IT"/>
        </w:rPr>
        <w:t xml:space="preserve">Al Comune di </w:t>
      </w:r>
      <w:r w:rsidR="005806DE" w:rsidRPr="00240585">
        <w:rPr>
          <w:b/>
          <w:i/>
          <w:sz w:val="22"/>
          <w:szCs w:val="22"/>
          <w:lang w:val="it-IT"/>
        </w:rPr>
        <w:t>TIVOLI</w:t>
      </w:r>
      <w:r w:rsidR="00C916EF" w:rsidRPr="00240585">
        <w:rPr>
          <w:b/>
          <w:i/>
          <w:sz w:val="22"/>
          <w:szCs w:val="22"/>
          <w:lang w:val="it-IT"/>
        </w:rPr>
        <w:t xml:space="preserve"> (</w:t>
      </w:r>
      <w:r w:rsidR="005806DE" w:rsidRPr="00240585">
        <w:rPr>
          <w:b/>
          <w:i/>
          <w:sz w:val="22"/>
          <w:szCs w:val="22"/>
          <w:lang w:val="it-IT"/>
        </w:rPr>
        <w:t>RM</w:t>
      </w:r>
      <w:r w:rsidR="00C916EF" w:rsidRPr="00240585">
        <w:rPr>
          <w:b/>
          <w:i/>
          <w:sz w:val="22"/>
          <w:szCs w:val="22"/>
          <w:lang w:val="it-IT"/>
        </w:rPr>
        <w:t>)</w:t>
      </w:r>
    </w:p>
    <w:p w:rsidR="003052F6" w:rsidRPr="00240585" w:rsidRDefault="003052F6" w:rsidP="00E9092C">
      <w:pPr>
        <w:pStyle w:val="sche22"/>
        <w:spacing w:before="360" w:line="288" w:lineRule="auto"/>
        <w:rPr>
          <w:b/>
          <w:bCs/>
          <w:i/>
          <w:sz w:val="22"/>
          <w:szCs w:val="22"/>
          <w:lang w:val="it-IT"/>
        </w:rPr>
      </w:pPr>
      <w:r w:rsidRPr="00240585">
        <w:rPr>
          <w:b/>
          <w:bCs/>
          <w:i/>
          <w:sz w:val="22"/>
          <w:szCs w:val="22"/>
          <w:lang w:val="it-IT"/>
        </w:rPr>
        <w:t>PEC:</w:t>
      </w:r>
      <w:r w:rsidRPr="00240585">
        <w:rPr>
          <w:rStyle w:val="WW8Num1z1"/>
          <w:rFonts w:ascii="Times New Roman" w:hAnsi="Times New Roman"/>
          <w:sz w:val="22"/>
          <w:szCs w:val="22"/>
          <w:lang w:val="it-IT"/>
        </w:rPr>
        <w:t xml:space="preserve"> </w:t>
      </w:r>
      <w:r w:rsidR="005806DE" w:rsidRPr="00240585">
        <w:rPr>
          <w:rStyle w:val="WW8Num1z1"/>
          <w:rFonts w:ascii="Times New Roman" w:hAnsi="Times New Roman"/>
          <w:sz w:val="22"/>
          <w:szCs w:val="22"/>
          <w:lang w:val="it-IT"/>
        </w:rPr>
        <w:t>info@comune.tivoli.rm.it</w:t>
      </w:r>
    </w:p>
    <w:p w:rsidR="003052F6" w:rsidRPr="00240585" w:rsidRDefault="003052F6" w:rsidP="00E9092C">
      <w:pPr>
        <w:pStyle w:val="sche3"/>
        <w:spacing w:line="360" w:lineRule="auto"/>
        <w:rPr>
          <w:sz w:val="22"/>
          <w:szCs w:val="22"/>
          <w:lang w:val="it-IT"/>
        </w:rPr>
      </w:pPr>
      <w:bookmarkStart w:id="1" w:name="_GoBack"/>
      <w:bookmarkEnd w:id="1"/>
    </w:p>
    <w:p w:rsidR="003052F6" w:rsidRPr="00240585" w:rsidRDefault="003052F6" w:rsidP="00E9092C">
      <w:pPr>
        <w:pStyle w:val="sche3"/>
        <w:spacing w:line="360" w:lineRule="auto"/>
        <w:rPr>
          <w:sz w:val="22"/>
          <w:szCs w:val="22"/>
          <w:lang w:val="it-IT"/>
        </w:rPr>
      </w:pPr>
      <w:r w:rsidRPr="00240585">
        <w:rPr>
          <w:sz w:val="22"/>
          <w:szCs w:val="22"/>
          <w:lang w:val="it-IT"/>
        </w:rPr>
        <w:t>Il sottoscritto ……...………………………………………………………………………………………………………. nato il ……../……../……… a …………..………………… residente nel Comune di ………………………… (….) Stato ……….......…………….. Via/Piazza ………….......................................................……………… n. ……. in qualità di …………………………………....…………………………................................................................. telefono n. ……………………..................……… Codice Fiscale ………………..................……………………… e-mail ......................................................................... - PEC: ………………………………………………………. Partita IVA n. …………………………….....…………… - Iscrizione Registro ODCEC ………………. – Data Iscrizione Registro ODCEC ……./……../…………….. Iscrizione Registro Revisori Contabili ……………………… - Data Iscrizione Registro Revisori Contabili ……/……../…………….</w:t>
      </w:r>
    </w:p>
    <w:p w:rsidR="003052F6" w:rsidRPr="00240585" w:rsidRDefault="003052F6" w:rsidP="00E9092C">
      <w:pPr>
        <w:pStyle w:val="sche3"/>
        <w:spacing w:line="360" w:lineRule="auto"/>
        <w:rPr>
          <w:sz w:val="22"/>
          <w:szCs w:val="22"/>
          <w:lang w:val="it-IT"/>
        </w:rPr>
      </w:pPr>
      <w:r w:rsidRPr="00240585">
        <w:rPr>
          <w:sz w:val="22"/>
          <w:szCs w:val="22"/>
          <w:lang w:val="it-IT"/>
        </w:rPr>
        <w:t xml:space="preserve">con riferimento </w:t>
      </w:r>
      <w:bookmarkStart w:id="2" w:name="_Hlk530064458"/>
      <w:r w:rsidRPr="00240585">
        <w:rPr>
          <w:sz w:val="22"/>
          <w:szCs w:val="22"/>
          <w:lang w:val="it-IT"/>
        </w:rPr>
        <w:t>all’</w:t>
      </w:r>
      <w:r w:rsidRPr="00240585">
        <w:rPr>
          <w:b/>
          <w:i/>
          <w:sz w:val="22"/>
          <w:szCs w:val="22"/>
          <w:lang w:val="it-IT"/>
        </w:rPr>
        <w:t>Avviso pubblico per la nomina del componente dell’organo di revisione con funzioni di Presidente</w:t>
      </w:r>
      <w:r w:rsidRPr="00240585">
        <w:rPr>
          <w:i/>
          <w:sz w:val="22"/>
          <w:szCs w:val="22"/>
          <w:lang w:val="it-IT"/>
        </w:rPr>
        <w:t>,</w:t>
      </w:r>
      <w:r w:rsidRPr="00240585">
        <w:rPr>
          <w:b/>
          <w:i/>
          <w:sz w:val="22"/>
          <w:szCs w:val="22"/>
          <w:lang w:val="it-IT"/>
        </w:rPr>
        <w:t xml:space="preserve"> </w:t>
      </w:r>
      <w:r w:rsidRPr="00240585">
        <w:rPr>
          <w:sz w:val="22"/>
          <w:szCs w:val="22"/>
          <w:lang w:val="it-IT"/>
        </w:rPr>
        <w:t xml:space="preserve">pubblicato in data </w:t>
      </w:r>
      <w:r w:rsidRPr="00240585">
        <w:rPr>
          <w:color w:val="000000"/>
          <w:sz w:val="22"/>
          <w:szCs w:val="22"/>
          <w:lang w:val="it-IT"/>
        </w:rPr>
        <w:t>....../....../............</w:t>
      </w:r>
      <w:r w:rsidRPr="00240585">
        <w:rPr>
          <w:sz w:val="22"/>
          <w:szCs w:val="22"/>
          <w:lang w:val="it-IT"/>
        </w:rPr>
        <w:t>.</w:t>
      </w:r>
    </w:p>
    <w:bookmarkEnd w:id="2"/>
    <w:p w:rsidR="003052F6" w:rsidRPr="00240585" w:rsidRDefault="003052F6" w:rsidP="00E9092C">
      <w:pPr>
        <w:pStyle w:val="sche3"/>
        <w:spacing w:line="360" w:lineRule="auto"/>
        <w:jc w:val="center"/>
        <w:rPr>
          <w:sz w:val="22"/>
          <w:szCs w:val="22"/>
          <w:lang w:val="it-IT"/>
        </w:rPr>
      </w:pPr>
      <w:r w:rsidRPr="00240585">
        <w:rPr>
          <w:b/>
          <w:sz w:val="22"/>
          <w:szCs w:val="22"/>
          <w:lang w:val="it-IT"/>
        </w:rPr>
        <w:t>DICHIARA</w:t>
      </w:r>
    </w:p>
    <w:p w:rsidR="003052F6" w:rsidRPr="00240585" w:rsidRDefault="003052F6" w:rsidP="00E9092C">
      <w:pPr>
        <w:spacing w:after="0" w:line="360" w:lineRule="auto"/>
        <w:jc w:val="both"/>
        <w:rPr>
          <w:rFonts w:ascii="Times New Roman" w:hAnsi="Times New Roman"/>
        </w:rPr>
      </w:pPr>
      <w:r w:rsidRPr="00240585">
        <w:rPr>
          <w:rFonts w:ascii="Times New Roman" w:hAnsi="Times New Roman"/>
        </w:rPr>
        <w:t xml:space="preserve">Di essere disponibile ad essere eletto dal Consiglio Comunale quale componente dell’Organo di Revisione con funzioni di Presidente </w:t>
      </w:r>
      <w:r w:rsidRPr="00240585">
        <w:rPr>
          <w:rFonts w:ascii="Times New Roman" w:hAnsi="Times New Roman"/>
          <w:shd w:val="clear" w:color="auto" w:fill="FFFFFF"/>
        </w:rPr>
        <w:t xml:space="preserve">del Comune di </w:t>
      </w:r>
      <w:r w:rsidR="005806DE" w:rsidRPr="00240585">
        <w:rPr>
          <w:rFonts w:ascii="Times New Roman" w:hAnsi="Times New Roman"/>
          <w:shd w:val="clear" w:color="auto" w:fill="FFFFFF"/>
        </w:rPr>
        <w:t>Tivoli</w:t>
      </w:r>
      <w:r w:rsidRPr="00240585">
        <w:rPr>
          <w:rFonts w:ascii="Times New Roman" w:hAnsi="Times New Roman"/>
          <w:shd w:val="clear" w:color="auto" w:fill="FFFFFF"/>
        </w:rPr>
        <w:t xml:space="preserve"> (</w:t>
      </w:r>
      <w:r w:rsidR="005806DE" w:rsidRPr="00240585">
        <w:rPr>
          <w:rFonts w:ascii="Times New Roman" w:hAnsi="Times New Roman"/>
          <w:shd w:val="clear" w:color="auto" w:fill="FFFFFF"/>
        </w:rPr>
        <w:t>RM</w:t>
      </w:r>
      <w:r w:rsidRPr="00240585">
        <w:rPr>
          <w:rFonts w:ascii="Times New Roman" w:hAnsi="Times New Roman"/>
          <w:shd w:val="clear" w:color="auto" w:fill="FFFFFF"/>
        </w:rPr>
        <w:t>)</w:t>
      </w:r>
      <w:r w:rsidRPr="00240585">
        <w:rPr>
          <w:rFonts w:ascii="Times New Roman" w:hAnsi="Times New Roman"/>
        </w:rPr>
        <w:t>.</w:t>
      </w:r>
    </w:p>
    <w:p w:rsidR="003052F6" w:rsidRPr="00240585" w:rsidRDefault="003052F6" w:rsidP="00E9092C">
      <w:pPr>
        <w:spacing w:after="0" w:line="360" w:lineRule="auto"/>
        <w:jc w:val="both"/>
        <w:rPr>
          <w:rFonts w:ascii="Times New Roman" w:hAnsi="Times New Roman"/>
        </w:rPr>
      </w:pPr>
      <w:r w:rsidRPr="00240585">
        <w:rPr>
          <w:rFonts w:ascii="Times New Roman" w:hAnsi="Times New Roman"/>
        </w:rPr>
        <w:t>A tal fine dichiara, sotto la propria responsabilità, ai sensi degli articoli 46 e 47 del Decreto del Presidente della Repubblica 28.12.2000, n. 445 e con la consapevolezza delle sanzioni penali, in caso di dichiarazioni mendaci e dei poteri di controllo di questa Amministrazione, previsti dagli articoli 76 e 71 dello stesso D.P.R. n. 445 del 2000:</w:t>
      </w:r>
    </w:p>
    <w:p w:rsidR="003052F6" w:rsidRPr="00240585" w:rsidRDefault="003052F6" w:rsidP="00E9092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240585">
        <w:rPr>
          <w:rFonts w:ascii="Times New Roman" w:hAnsi="Times New Roman"/>
        </w:rPr>
        <w:t xml:space="preserve">di essere validamente inserito nella </w:t>
      </w:r>
      <w:r w:rsidRPr="00240585">
        <w:rPr>
          <w:rFonts w:ascii="Times New Roman" w:hAnsi="Times New Roman"/>
          <w:b/>
        </w:rPr>
        <w:t>Fascia 3</w:t>
      </w:r>
      <w:r w:rsidRPr="00240585">
        <w:rPr>
          <w:rFonts w:ascii="Times New Roman" w:hAnsi="Times New Roman"/>
        </w:rPr>
        <w:t xml:space="preserve"> dell’Elenco dei Revisori degli Enti Locali, formata ai sensi </w:t>
      </w:r>
      <w:r w:rsidRPr="00240585">
        <w:rPr>
          <w:rFonts w:ascii="Times New Roman" w:hAnsi="Times New Roman"/>
          <w:bCs/>
        </w:rPr>
        <w:t xml:space="preserve">dell’art. 16, comma 25, del D.L. 13.08.2011, n. 138, modificato dall’art. 57-ter del D.L. 26.10.2019, n. 124, convertito con modificazioni dalla Legge 19.12.2019, n. 157 e </w:t>
      </w:r>
      <w:r w:rsidRPr="00240585">
        <w:rPr>
          <w:rFonts w:ascii="Times New Roman" w:hAnsi="Times New Roman"/>
        </w:rPr>
        <w:t>del Regolamento di cui al Decreto del Ministro dell'Interno 15.02.2012, n. 23;</w:t>
      </w:r>
    </w:p>
    <w:p w:rsidR="003052F6" w:rsidRPr="00240585" w:rsidRDefault="003052F6" w:rsidP="00E9092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240585">
        <w:rPr>
          <w:rFonts w:ascii="Times New Roman" w:hAnsi="Times New Roman"/>
          <w:lang w:eastAsia="it-IT"/>
        </w:rPr>
        <w:t xml:space="preserve">di non trovarsi nelle condizioni di incompatibilità/ineleggibilità richiamate dall’articolo 236 del </w:t>
      </w:r>
      <w:r w:rsidR="00C916EF" w:rsidRPr="00240585">
        <w:rPr>
          <w:rFonts w:ascii="Times New Roman" w:hAnsi="Times New Roman"/>
          <w:lang w:eastAsia="it-IT"/>
        </w:rPr>
        <w:t>D.lgs.</w:t>
      </w:r>
      <w:r w:rsidRPr="00240585">
        <w:rPr>
          <w:rFonts w:ascii="Times New Roman" w:hAnsi="Times New Roman"/>
          <w:lang w:eastAsia="it-IT"/>
        </w:rPr>
        <w:t xml:space="preserve"> 18.08.2000, n. 267</w:t>
      </w:r>
      <w:bookmarkStart w:id="3" w:name="_Hlk31632469"/>
      <w:r w:rsidRPr="00240585">
        <w:rPr>
          <w:rFonts w:ascii="Times New Roman" w:hAnsi="Times New Roman"/>
          <w:lang w:eastAsia="it-IT"/>
        </w:rPr>
        <w:t>;</w:t>
      </w:r>
    </w:p>
    <w:p w:rsidR="003052F6" w:rsidRPr="00240585" w:rsidRDefault="003052F6" w:rsidP="00E9092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240585">
        <w:rPr>
          <w:rFonts w:ascii="Times New Roman" w:hAnsi="Times New Roman"/>
        </w:rPr>
        <w:t>di rispettare i</w:t>
      </w:r>
      <w:r w:rsidRPr="00240585">
        <w:rPr>
          <w:rFonts w:ascii="Times New Roman" w:hAnsi="Times New Roman"/>
          <w:lang w:eastAsia="it-IT"/>
        </w:rPr>
        <w:t xml:space="preserve"> limiti all’affidamento degli incarichi di cui all’art. 238 del </w:t>
      </w:r>
      <w:r w:rsidR="00C916EF" w:rsidRPr="00240585">
        <w:rPr>
          <w:rFonts w:ascii="Times New Roman" w:hAnsi="Times New Roman"/>
          <w:lang w:eastAsia="it-IT"/>
        </w:rPr>
        <w:t>D.lgs.</w:t>
      </w:r>
      <w:r w:rsidRPr="00240585">
        <w:rPr>
          <w:rFonts w:ascii="Times New Roman" w:hAnsi="Times New Roman"/>
          <w:lang w:eastAsia="it-IT"/>
        </w:rPr>
        <w:t xml:space="preserve"> n. 267/2000;</w:t>
      </w:r>
    </w:p>
    <w:p w:rsidR="003052F6" w:rsidRPr="00240585" w:rsidRDefault="003052F6" w:rsidP="00E9092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240585">
        <w:rPr>
          <w:rFonts w:ascii="Times New Roman" w:hAnsi="Times New Roman"/>
          <w:lang w:eastAsia="it-IT"/>
        </w:rPr>
        <w:lastRenderedPageBreak/>
        <w:t xml:space="preserve">di non aver svolto l’incarico per più di due volte nel Comune di </w:t>
      </w:r>
      <w:r w:rsidR="005806DE" w:rsidRPr="00240585">
        <w:rPr>
          <w:rFonts w:ascii="Times New Roman" w:hAnsi="Times New Roman"/>
          <w:lang w:eastAsia="it-IT"/>
        </w:rPr>
        <w:t>Tivoli (RM)</w:t>
      </w:r>
      <w:r w:rsidRPr="00240585">
        <w:rPr>
          <w:rFonts w:ascii="Times New Roman" w:hAnsi="Times New Roman"/>
          <w:lang w:eastAsia="it-IT"/>
        </w:rPr>
        <w:t xml:space="preserve"> ai sensi dell’art. 235 comma 1 del </w:t>
      </w:r>
      <w:r w:rsidR="00C916EF" w:rsidRPr="00240585">
        <w:rPr>
          <w:rFonts w:ascii="Times New Roman" w:hAnsi="Times New Roman"/>
          <w:lang w:eastAsia="it-IT"/>
        </w:rPr>
        <w:t>D.lgs.</w:t>
      </w:r>
      <w:r w:rsidRPr="00240585">
        <w:rPr>
          <w:rFonts w:ascii="Times New Roman" w:hAnsi="Times New Roman"/>
          <w:lang w:eastAsia="it-IT"/>
        </w:rPr>
        <w:t>, n. 267.2000;</w:t>
      </w:r>
    </w:p>
    <w:p w:rsidR="003052F6" w:rsidRPr="00240585" w:rsidRDefault="003052F6" w:rsidP="00E9092C">
      <w:pPr>
        <w:pStyle w:val="Normale1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240585">
        <w:rPr>
          <w:rFonts w:ascii="Times New Roman" w:hAnsi="Times New Roman" w:cs="Times New Roman"/>
          <w:sz w:val="22"/>
          <w:szCs w:val="22"/>
        </w:rPr>
        <w:t>di non incorrere in alcuna ipotesi di conflitto di interessi all’accettazione della carica di Presidente del Collegio dei Revisori dei Conti, in caso di nomina;</w:t>
      </w:r>
    </w:p>
    <w:p w:rsidR="003052F6" w:rsidRPr="00240585" w:rsidRDefault="003052F6" w:rsidP="00E9092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240585">
        <w:rPr>
          <w:rFonts w:ascii="Times New Roman" w:hAnsi="Times New Roman"/>
          <w:lang w:eastAsia="it-IT"/>
        </w:rPr>
        <w:t>di impegnarsi a comunicare all’ente ogni eventuale atto modificativo delle dichiarazioni presentate e di essere a conoscenza che, se tali modifiche comportano la perdita dei requisiti, l’ente si riserva di revocare gli incarichi conferiti;</w:t>
      </w:r>
      <w:bookmarkStart w:id="4" w:name="_Hlk31632482"/>
      <w:bookmarkEnd w:id="3"/>
    </w:p>
    <w:bookmarkEnd w:id="4"/>
    <w:p w:rsidR="003052F6" w:rsidRPr="00240585" w:rsidRDefault="003052F6" w:rsidP="00E9092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240585">
        <w:rPr>
          <w:rFonts w:ascii="Times New Roman" w:hAnsi="Times New Roman"/>
          <w:lang w:eastAsia="it-IT"/>
        </w:rPr>
        <w:t>di accettare senza riserve le condizioni contenute nell'avviso;</w:t>
      </w:r>
    </w:p>
    <w:p w:rsidR="003052F6" w:rsidRPr="00240585" w:rsidRDefault="003052F6" w:rsidP="00E9092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240585">
        <w:rPr>
          <w:rFonts w:ascii="Times New Roman" w:hAnsi="Times New Roman"/>
        </w:rPr>
        <w:t xml:space="preserve">di autorizzare il Comune di </w:t>
      </w:r>
      <w:r w:rsidR="005806DE" w:rsidRPr="00240585">
        <w:rPr>
          <w:rFonts w:ascii="Times New Roman" w:hAnsi="Times New Roman"/>
        </w:rPr>
        <w:t>Tivoli (RM)</w:t>
      </w:r>
      <w:r w:rsidRPr="00240585">
        <w:rPr>
          <w:rFonts w:ascii="Times New Roman" w:hAnsi="Times New Roman"/>
        </w:rPr>
        <w:t xml:space="preserve">, ai sensi e per gli </w:t>
      </w:r>
      <w:r w:rsidR="005806DE" w:rsidRPr="00240585">
        <w:rPr>
          <w:rFonts w:ascii="Times New Roman" w:hAnsi="Times New Roman"/>
        </w:rPr>
        <w:t>effetti di quanto previsto dal R</w:t>
      </w:r>
      <w:r w:rsidRPr="00240585">
        <w:rPr>
          <w:rFonts w:ascii="Times New Roman" w:hAnsi="Times New Roman"/>
        </w:rPr>
        <w:t>egolamento UE n. 679.2016 in materia di protezione dei dati personali e dal D.LGS n. 196.2003, al trattamento dei propri dati personali, anche a mezzo di strumenti informatici nell'ambito dei procedimenti per i quali viene resa la presente dichiarazione;</w:t>
      </w:r>
    </w:p>
    <w:p w:rsidR="003052F6" w:rsidRPr="00240585" w:rsidRDefault="003052F6" w:rsidP="00E9092C">
      <w:pPr>
        <w:pStyle w:val="sche3"/>
        <w:tabs>
          <w:tab w:val="left" w:pos="5529"/>
        </w:tabs>
        <w:spacing w:line="360" w:lineRule="auto"/>
        <w:rPr>
          <w:b/>
          <w:sz w:val="22"/>
          <w:szCs w:val="22"/>
          <w:lang w:val="it-IT"/>
        </w:rPr>
      </w:pPr>
    </w:p>
    <w:p w:rsidR="003052F6" w:rsidRPr="00240585" w:rsidRDefault="003052F6" w:rsidP="00E9092C">
      <w:pPr>
        <w:spacing w:after="0" w:line="360" w:lineRule="auto"/>
        <w:jc w:val="both"/>
        <w:rPr>
          <w:rFonts w:ascii="Times New Roman" w:hAnsi="Times New Roman"/>
        </w:rPr>
      </w:pPr>
      <w:r w:rsidRPr="00240585">
        <w:rPr>
          <w:rFonts w:ascii="Times New Roman" w:hAnsi="Times New Roman"/>
        </w:rPr>
        <w:t>A corredo della presente domanda, si allega:</w:t>
      </w:r>
    </w:p>
    <w:p w:rsidR="003052F6" w:rsidRPr="00240585" w:rsidRDefault="003052F6" w:rsidP="00E9092C">
      <w:pPr>
        <w:numPr>
          <w:ilvl w:val="0"/>
          <w:numId w:val="3"/>
        </w:numPr>
        <w:spacing w:after="0" w:line="360" w:lineRule="auto"/>
        <w:ind w:left="646" w:hanging="283"/>
        <w:jc w:val="both"/>
        <w:rPr>
          <w:rFonts w:ascii="Times New Roman" w:hAnsi="Times New Roman"/>
        </w:rPr>
      </w:pPr>
      <w:r w:rsidRPr="00240585">
        <w:rPr>
          <w:rFonts w:ascii="Times New Roman" w:hAnsi="Times New Roman"/>
        </w:rPr>
        <w:t>Copia fotostatica di un documento di riconoscimento in corso di validità ai sensi del D.P.R. n. 445.2000;</w:t>
      </w:r>
    </w:p>
    <w:p w:rsidR="003052F6" w:rsidRPr="00240585" w:rsidRDefault="003052F6" w:rsidP="00E9092C">
      <w:pPr>
        <w:numPr>
          <w:ilvl w:val="0"/>
          <w:numId w:val="1"/>
        </w:numPr>
        <w:spacing w:after="0" w:line="360" w:lineRule="auto"/>
        <w:ind w:left="646" w:hanging="283"/>
        <w:jc w:val="both"/>
        <w:rPr>
          <w:rFonts w:ascii="Times New Roman" w:hAnsi="Times New Roman"/>
        </w:rPr>
      </w:pPr>
      <w:r w:rsidRPr="00240585">
        <w:rPr>
          <w:rFonts w:ascii="Times New Roman" w:hAnsi="Times New Roman"/>
          <w:i/>
        </w:rPr>
        <w:t>curriculum vitae in formato europeo</w:t>
      </w:r>
      <w:r w:rsidRPr="00240585">
        <w:rPr>
          <w:rFonts w:ascii="Times New Roman" w:hAnsi="Times New Roman"/>
        </w:rPr>
        <w:t>, debitamente firmato</w:t>
      </w:r>
    </w:p>
    <w:p w:rsidR="003052F6" w:rsidRPr="00240585" w:rsidRDefault="003052F6">
      <w:pPr>
        <w:autoSpaceDE w:val="0"/>
        <w:spacing w:before="240" w:after="240" w:line="288" w:lineRule="auto"/>
        <w:jc w:val="both"/>
        <w:rPr>
          <w:rFonts w:ascii="Times New Roman" w:hAnsi="Times New Roman"/>
          <w:b/>
        </w:rPr>
      </w:pPr>
    </w:p>
    <w:p w:rsidR="003052F6" w:rsidRPr="00240585" w:rsidRDefault="003052F6">
      <w:pPr>
        <w:autoSpaceDE w:val="0"/>
        <w:spacing w:before="240" w:after="240" w:line="288" w:lineRule="auto"/>
        <w:jc w:val="both"/>
        <w:rPr>
          <w:rFonts w:ascii="Times New Roman" w:hAnsi="Times New Roman"/>
        </w:rPr>
      </w:pPr>
      <w:r w:rsidRPr="00240585">
        <w:rPr>
          <w:rFonts w:ascii="Times New Roman" w:hAnsi="Times New Roman"/>
          <w:b/>
        </w:rPr>
        <w:t>Luogo e data</w:t>
      </w:r>
      <w:r w:rsidRPr="00240585">
        <w:rPr>
          <w:rFonts w:ascii="Times New Roman" w:hAnsi="Times New Roman"/>
        </w:rPr>
        <w:t xml:space="preserve"> …………………, lì ....../....../............</w:t>
      </w:r>
    </w:p>
    <w:p w:rsidR="003052F6" w:rsidRPr="00240585" w:rsidRDefault="003052F6">
      <w:pPr>
        <w:pStyle w:val="sche3"/>
        <w:spacing w:before="240" w:after="240" w:line="288" w:lineRule="auto"/>
        <w:ind w:left="5529"/>
        <w:jc w:val="center"/>
        <w:rPr>
          <w:sz w:val="22"/>
          <w:szCs w:val="22"/>
          <w:lang w:val="it-IT"/>
        </w:rPr>
      </w:pPr>
      <w:r w:rsidRPr="00240585">
        <w:rPr>
          <w:b/>
          <w:sz w:val="22"/>
          <w:szCs w:val="22"/>
          <w:lang w:val="it-IT"/>
        </w:rPr>
        <w:t>Firma del richiedente</w:t>
      </w:r>
    </w:p>
    <w:p w:rsidR="003052F6" w:rsidRDefault="003052F6">
      <w:pPr>
        <w:pStyle w:val="sche3"/>
        <w:spacing w:before="240" w:after="240" w:line="288" w:lineRule="auto"/>
        <w:ind w:left="5529"/>
        <w:jc w:val="center"/>
      </w:pPr>
      <w:r>
        <w:rPr>
          <w:rFonts w:ascii="Arial" w:hAnsi="Arial" w:cs="Arial"/>
          <w:lang w:val="it-IT"/>
        </w:rPr>
        <w:t>.......................................................................</w:t>
      </w:r>
      <w:bookmarkStart w:id="5" w:name="_Hlk479843000"/>
      <w:bookmarkEnd w:id="0"/>
      <w:bookmarkEnd w:id="5"/>
    </w:p>
    <w:sectPr w:rsidR="003052F6" w:rsidSect="00246F4F">
      <w:footerReference w:type="default" r:id="rId7"/>
      <w:pgSz w:w="11906" w:h="16838"/>
      <w:pgMar w:top="1134" w:right="1134" w:bottom="1134" w:left="1134" w:header="720" w:footer="340" w:gutter="0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F9C" w:rsidRDefault="00703F9C">
      <w:pPr>
        <w:spacing w:after="0" w:line="240" w:lineRule="auto"/>
      </w:pPr>
      <w:r>
        <w:separator/>
      </w:r>
    </w:p>
  </w:endnote>
  <w:endnote w:type="continuationSeparator" w:id="0">
    <w:p w:rsidR="00703F9C" w:rsidRDefault="0070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AsterLT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F6" w:rsidRDefault="003052F6">
    <w:pPr>
      <w:spacing w:after="0" w:line="240" w:lineRule="auto"/>
      <w:jc w:val="right"/>
    </w:pPr>
    <w:r>
      <w:rPr>
        <w:rFonts w:ascii="Arial" w:hAnsi="Arial" w:cs="Arial"/>
        <w:sz w:val="10"/>
        <w:szCs w:val="10"/>
        <w:lang w:eastAsia="it-IT"/>
      </w:rPr>
      <w:t xml:space="preserve">Pag. </w:t>
    </w:r>
    <w:r w:rsidR="00066C26">
      <w:rPr>
        <w:rFonts w:cs="Arial"/>
        <w:sz w:val="10"/>
        <w:szCs w:val="10"/>
        <w:lang w:eastAsia="it-IT"/>
      </w:rPr>
      <w:fldChar w:fldCharType="begin"/>
    </w:r>
    <w:r>
      <w:rPr>
        <w:rFonts w:cs="Arial"/>
        <w:sz w:val="10"/>
        <w:szCs w:val="10"/>
        <w:lang w:eastAsia="it-IT"/>
      </w:rPr>
      <w:instrText xml:space="preserve"> PAGE </w:instrText>
    </w:r>
    <w:r w:rsidR="00066C26">
      <w:rPr>
        <w:rFonts w:cs="Arial"/>
        <w:sz w:val="10"/>
        <w:szCs w:val="10"/>
        <w:lang w:eastAsia="it-IT"/>
      </w:rPr>
      <w:fldChar w:fldCharType="separate"/>
    </w:r>
    <w:r w:rsidR="006B1FED">
      <w:rPr>
        <w:rFonts w:cs="Arial"/>
        <w:noProof/>
        <w:sz w:val="10"/>
        <w:szCs w:val="10"/>
        <w:lang w:eastAsia="it-IT"/>
      </w:rPr>
      <w:t>2</w:t>
    </w:r>
    <w:r w:rsidR="00066C26">
      <w:rPr>
        <w:rFonts w:cs="Arial"/>
        <w:sz w:val="10"/>
        <w:szCs w:val="10"/>
        <w:lang w:eastAsia="it-IT"/>
      </w:rPr>
      <w:fldChar w:fldCharType="end"/>
    </w:r>
    <w:r>
      <w:rPr>
        <w:rFonts w:ascii="Arial" w:hAnsi="Arial" w:cs="Arial"/>
        <w:sz w:val="10"/>
        <w:szCs w:val="10"/>
        <w:lang w:eastAsia="it-IT"/>
      </w:rPr>
      <w:t xml:space="preserve"> di </w:t>
    </w:r>
    <w:r w:rsidR="00066C26">
      <w:rPr>
        <w:rFonts w:cs="Arial"/>
        <w:bCs/>
        <w:sz w:val="10"/>
        <w:szCs w:val="10"/>
        <w:lang w:eastAsia="it-IT"/>
      </w:rPr>
      <w:fldChar w:fldCharType="begin"/>
    </w:r>
    <w:r>
      <w:rPr>
        <w:rFonts w:cs="Arial"/>
        <w:bCs/>
        <w:sz w:val="10"/>
        <w:szCs w:val="10"/>
        <w:lang w:eastAsia="it-IT"/>
      </w:rPr>
      <w:instrText xml:space="preserve"> NUMPAGES \* ARABIC </w:instrText>
    </w:r>
    <w:r w:rsidR="00066C26">
      <w:rPr>
        <w:rFonts w:cs="Arial"/>
        <w:bCs/>
        <w:sz w:val="10"/>
        <w:szCs w:val="10"/>
        <w:lang w:eastAsia="it-IT"/>
      </w:rPr>
      <w:fldChar w:fldCharType="separate"/>
    </w:r>
    <w:r w:rsidR="006B1FED">
      <w:rPr>
        <w:rFonts w:cs="Arial"/>
        <w:bCs/>
        <w:noProof/>
        <w:sz w:val="10"/>
        <w:szCs w:val="10"/>
        <w:lang w:eastAsia="it-IT"/>
      </w:rPr>
      <w:t>2</w:t>
    </w:r>
    <w:r w:rsidR="00066C26">
      <w:rPr>
        <w:rFonts w:cs="Arial"/>
        <w:bCs/>
        <w:sz w:val="10"/>
        <w:szCs w:val="10"/>
        <w:lang w:eastAsia="it-I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F9C" w:rsidRDefault="00703F9C">
      <w:pPr>
        <w:spacing w:after="0" w:line="240" w:lineRule="auto"/>
      </w:pPr>
      <w:r>
        <w:separator/>
      </w:r>
    </w:p>
  </w:footnote>
  <w:footnote w:type="continuationSeparator" w:id="0">
    <w:p w:rsidR="00703F9C" w:rsidRDefault="0070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92C"/>
    <w:rsid w:val="00001469"/>
    <w:rsid w:val="00066C26"/>
    <w:rsid w:val="00121FE9"/>
    <w:rsid w:val="0018186E"/>
    <w:rsid w:val="00240585"/>
    <w:rsid w:val="00246F4F"/>
    <w:rsid w:val="00270248"/>
    <w:rsid w:val="0029636D"/>
    <w:rsid w:val="002A6403"/>
    <w:rsid w:val="003052F6"/>
    <w:rsid w:val="003106BD"/>
    <w:rsid w:val="00346F34"/>
    <w:rsid w:val="00397409"/>
    <w:rsid w:val="003C3C25"/>
    <w:rsid w:val="003C4C29"/>
    <w:rsid w:val="003E5B2C"/>
    <w:rsid w:val="003E5C05"/>
    <w:rsid w:val="003F1B69"/>
    <w:rsid w:val="00456720"/>
    <w:rsid w:val="004A1FE6"/>
    <w:rsid w:val="004D43FD"/>
    <w:rsid w:val="004F21F5"/>
    <w:rsid w:val="00527A59"/>
    <w:rsid w:val="005420D3"/>
    <w:rsid w:val="00565D77"/>
    <w:rsid w:val="005806DE"/>
    <w:rsid w:val="006A4381"/>
    <w:rsid w:val="006B1FED"/>
    <w:rsid w:val="006B62D1"/>
    <w:rsid w:val="006D2368"/>
    <w:rsid w:val="00703F9C"/>
    <w:rsid w:val="007063D5"/>
    <w:rsid w:val="00831759"/>
    <w:rsid w:val="00850DE7"/>
    <w:rsid w:val="0085166D"/>
    <w:rsid w:val="008802AE"/>
    <w:rsid w:val="008C5C16"/>
    <w:rsid w:val="008E0949"/>
    <w:rsid w:val="009120CE"/>
    <w:rsid w:val="00976594"/>
    <w:rsid w:val="00980E04"/>
    <w:rsid w:val="00A35918"/>
    <w:rsid w:val="00A52DC0"/>
    <w:rsid w:val="00A959CB"/>
    <w:rsid w:val="00AE3E70"/>
    <w:rsid w:val="00B04C90"/>
    <w:rsid w:val="00B210BA"/>
    <w:rsid w:val="00B91629"/>
    <w:rsid w:val="00B9563B"/>
    <w:rsid w:val="00BD4CA7"/>
    <w:rsid w:val="00C2599F"/>
    <w:rsid w:val="00C36F9D"/>
    <w:rsid w:val="00C916EF"/>
    <w:rsid w:val="00CC66D5"/>
    <w:rsid w:val="00D3223B"/>
    <w:rsid w:val="00D96CF4"/>
    <w:rsid w:val="00DE6E91"/>
    <w:rsid w:val="00E9092C"/>
    <w:rsid w:val="00EA066D"/>
    <w:rsid w:val="00F06BEE"/>
    <w:rsid w:val="00F23DF4"/>
    <w:rsid w:val="00F94A74"/>
    <w:rsid w:val="00FC4E65"/>
    <w:rsid w:val="00FE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D77"/>
    <w:pPr>
      <w:suppressAutoHyphens/>
      <w:spacing w:after="160" w:line="256" w:lineRule="auto"/>
    </w:pPr>
    <w:rPr>
      <w:rFonts w:ascii="Calibri" w:hAnsi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sid w:val="00565D77"/>
    <w:rPr>
      <w:rFonts w:ascii="Symbol" w:hAnsi="Symbol"/>
    </w:rPr>
  </w:style>
  <w:style w:type="character" w:customStyle="1" w:styleId="WW8Num1z1">
    <w:name w:val="WW8Num1z1"/>
    <w:uiPriority w:val="99"/>
    <w:rsid w:val="00565D77"/>
    <w:rPr>
      <w:rFonts w:ascii="Courier New" w:hAnsi="Courier New"/>
    </w:rPr>
  </w:style>
  <w:style w:type="character" w:customStyle="1" w:styleId="WW8Num1z2">
    <w:name w:val="WW8Num1z2"/>
    <w:uiPriority w:val="99"/>
    <w:rsid w:val="00565D77"/>
    <w:rPr>
      <w:rFonts w:ascii="Wingdings" w:hAnsi="Wingdings"/>
    </w:rPr>
  </w:style>
  <w:style w:type="character" w:customStyle="1" w:styleId="WW8Num2z0">
    <w:name w:val="WW8Num2z0"/>
    <w:uiPriority w:val="99"/>
    <w:rsid w:val="00565D77"/>
    <w:rPr>
      <w:rFonts w:ascii="Arial" w:hAnsi="Arial"/>
    </w:rPr>
  </w:style>
  <w:style w:type="character" w:customStyle="1" w:styleId="WW8Num2z1">
    <w:name w:val="WW8Num2z1"/>
    <w:uiPriority w:val="99"/>
    <w:rsid w:val="00565D77"/>
    <w:rPr>
      <w:rFonts w:ascii="Courier New" w:hAnsi="Courier New"/>
    </w:rPr>
  </w:style>
  <w:style w:type="character" w:customStyle="1" w:styleId="WW8Num2z2">
    <w:name w:val="WW8Num2z2"/>
    <w:uiPriority w:val="99"/>
    <w:rsid w:val="00565D77"/>
    <w:rPr>
      <w:rFonts w:ascii="Wingdings" w:hAnsi="Wingdings"/>
    </w:rPr>
  </w:style>
  <w:style w:type="character" w:customStyle="1" w:styleId="WW8Num2z3">
    <w:name w:val="WW8Num2z3"/>
    <w:uiPriority w:val="99"/>
    <w:rsid w:val="00565D77"/>
    <w:rPr>
      <w:rFonts w:ascii="Symbol" w:hAnsi="Symbol"/>
    </w:rPr>
  </w:style>
  <w:style w:type="character" w:customStyle="1" w:styleId="WW8Num3z0">
    <w:name w:val="WW8Num3z0"/>
    <w:uiPriority w:val="99"/>
    <w:rsid w:val="00565D77"/>
    <w:rPr>
      <w:b/>
      <w:sz w:val="20"/>
    </w:rPr>
  </w:style>
  <w:style w:type="character" w:customStyle="1" w:styleId="WW8Num3z1">
    <w:name w:val="WW8Num3z1"/>
    <w:uiPriority w:val="99"/>
    <w:rsid w:val="00565D77"/>
  </w:style>
  <w:style w:type="character" w:customStyle="1" w:styleId="WW8Num3z2">
    <w:name w:val="WW8Num3z2"/>
    <w:uiPriority w:val="99"/>
    <w:rsid w:val="00565D77"/>
  </w:style>
  <w:style w:type="character" w:customStyle="1" w:styleId="WW8Num3z3">
    <w:name w:val="WW8Num3z3"/>
    <w:uiPriority w:val="99"/>
    <w:rsid w:val="00565D77"/>
  </w:style>
  <w:style w:type="character" w:customStyle="1" w:styleId="WW8Num3z4">
    <w:name w:val="WW8Num3z4"/>
    <w:uiPriority w:val="99"/>
    <w:rsid w:val="00565D77"/>
  </w:style>
  <w:style w:type="character" w:customStyle="1" w:styleId="WW8Num3z5">
    <w:name w:val="WW8Num3z5"/>
    <w:uiPriority w:val="99"/>
    <w:rsid w:val="00565D77"/>
  </w:style>
  <w:style w:type="character" w:customStyle="1" w:styleId="WW8Num3z6">
    <w:name w:val="WW8Num3z6"/>
    <w:uiPriority w:val="99"/>
    <w:rsid w:val="00565D77"/>
  </w:style>
  <w:style w:type="character" w:customStyle="1" w:styleId="WW8Num3z7">
    <w:name w:val="WW8Num3z7"/>
    <w:uiPriority w:val="99"/>
    <w:rsid w:val="00565D77"/>
  </w:style>
  <w:style w:type="character" w:customStyle="1" w:styleId="WW8Num3z8">
    <w:name w:val="WW8Num3z8"/>
    <w:uiPriority w:val="99"/>
    <w:rsid w:val="00565D77"/>
  </w:style>
  <w:style w:type="character" w:customStyle="1" w:styleId="WW8Num4z0">
    <w:name w:val="WW8Num4z0"/>
    <w:uiPriority w:val="99"/>
    <w:rsid w:val="00565D77"/>
    <w:rPr>
      <w:rFonts w:ascii="Symbol" w:hAnsi="Symbol"/>
    </w:rPr>
  </w:style>
  <w:style w:type="character" w:customStyle="1" w:styleId="WW8Num4z1">
    <w:name w:val="WW8Num4z1"/>
    <w:uiPriority w:val="99"/>
    <w:rsid w:val="00565D77"/>
    <w:rPr>
      <w:rFonts w:ascii="Courier New" w:hAnsi="Courier New"/>
    </w:rPr>
  </w:style>
  <w:style w:type="character" w:customStyle="1" w:styleId="WW8Num4z2">
    <w:name w:val="WW8Num4z2"/>
    <w:uiPriority w:val="99"/>
    <w:rsid w:val="00565D77"/>
    <w:rPr>
      <w:rFonts w:ascii="Wingdings" w:hAnsi="Wingdings"/>
    </w:rPr>
  </w:style>
  <w:style w:type="character" w:customStyle="1" w:styleId="WW8Num5z0">
    <w:name w:val="WW8Num5z0"/>
    <w:uiPriority w:val="99"/>
    <w:rsid w:val="00565D77"/>
    <w:rPr>
      <w:rFonts w:ascii="Wingdings" w:hAnsi="Wingdings"/>
      <w:sz w:val="24"/>
    </w:rPr>
  </w:style>
  <w:style w:type="character" w:customStyle="1" w:styleId="WW8Num5z1">
    <w:name w:val="WW8Num5z1"/>
    <w:uiPriority w:val="99"/>
    <w:rsid w:val="00565D77"/>
    <w:rPr>
      <w:rFonts w:ascii="Courier New" w:hAnsi="Courier New"/>
    </w:rPr>
  </w:style>
  <w:style w:type="character" w:customStyle="1" w:styleId="WW8Num5z2">
    <w:name w:val="WW8Num5z2"/>
    <w:uiPriority w:val="99"/>
    <w:rsid w:val="00565D77"/>
    <w:rPr>
      <w:rFonts w:ascii="Wingdings" w:hAnsi="Wingdings"/>
    </w:rPr>
  </w:style>
  <w:style w:type="character" w:customStyle="1" w:styleId="WW8Num5z3">
    <w:name w:val="WW8Num5z3"/>
    <w:uiPriority w:val="99"/>
    <w:rsid w:val="00565D77"/>
    <w:rPr>
      <w:rFonts w:ascii="Symbol" w:hAnsi="Symbol"/>
    </w:rPr>
  </w:style>
  <w:style w:type="character" w:customStyle="1" w:styleId="WW8Num6z0">
    <w:name w:val="WW8Num6z0"/>
    <w:uiPriority w:val="99"/>
    <w:rsid w:val="00565D77"/>
  </w:style>
  <w:style w:type="character" w:customStyle="1" w:styleId="WW8Num6z1">
    <w:name w:val="WW8Num6z1"/>
    <w:uiPriority w:val="99"/>
    <w:rsid w:val="00565D77"/>
  </w:style>
  <w:style w:type="character" w:customStyle="1" w:styleId="WW8Num6z2">
    <w:name w:val="WW8Num6z2"/>
    <w:uiPriority w:val="99"/>
    <w:rsid w:val="00565D77"/>
  </w:style>
  <w:style w:type="character" w:customStyle="1" w:styleId="WW8Num6z3">
    <w:name w:val="WW8Num6z3"/>
    <w:uiPriority w:val="99"/>
    <w:rsid w:val="00565D77"/>
  </w:style>
  <w:style w:type="character" w:customStyle="1" w:styleId="WW8Num6z4">
    <w:name w:val="WW8Num6z4"/>
    <w:uiPriority w:val="99"/>
    <w:rsid w:val="00565D77"/>
  </w:style>
  <w:style w:type="character" w:customStyle="1" w:styleId="WW8Num6z5">
    <w:name w:val="WW8Num6z5"/>
    <w:uiPriority w:val="99"/>
    <w:rsid w:val="00565D77"/>
  </w:style>
  <w:style w:type="character" w:customStyle="1" w:styleId="WW8Num6z6">
    <w:name w:val="WW8Num6z6"/>
    <w:uiPriority w:val="99"/>
    <w:rsid w:val="00565D77"/>
  </w:style>
  <w:style w:type="character" w:customStyle="1" w:styleId="WW8Num6z7">
    <w:name w:val="WW8Num6z7"/>
    <w:uiPriority w:val="99"/>
    <w:rsid w:val="00565D77"/>
  </w:style>
  <w:style w:type="character" w:customStyle="1" w:styleId="WW8Num6z8">
    <w:name w:val="WW8Num6z8"/>
    <w:uiPriority w:val="99"/>
    <w:rsid w:val="00565D77"/>
  </w:style>
  <w:style w:type="character" w:customStyle="1" w:styleId="WW8Num7z0">
    <w:name w:val="WW8Num7z0"/>
    <w:uiPriority w:val="99"/>
    <w:rsid w:val="00565D77"/>
    <w:rPr>
      <w:rFonts w:ascii="Symbol" w:hAnsi="Symbol"/>
    </w:rPr>
  </w:style>
  <w:style w:type="character" w:customStyle="1" w:styleId="WW8Num7z1">
    <w:name w:val="WW8Num7z1"/>
    <w:uiPriority w:val="99"/>
    <w:rsid w:val="00565D77"/>
    <w:rPr>
      <w:rFonts w:ascii="Courier New" w:hAnsi="Courier New"/>
    </w:rPr>
  </w:style>
  <w:style w:type="character" w:customStyle="1" w:styleId="WW8Num7z2">
    <w:name w:val="WW8Num7z2"/>
    <w:uiPriority w:val="99"/>
    <w:rsid w:val="00565D77"/>
    <w:rPr>
      <w:rFonts w:ascii="Wingdings" w:hAnsi="Wingdings"/>
    </w:rPr>
  </w:style>
  <w:style w:type="character" w:customStyle="1" w:styleId="WW8Num8z0">
    <w:name w:val="WW8Num8z0"/>
    <w:uiPriority w:val="99"/>
    <w:rsid w:val="00565D77"/>
    <w:rPr>
      <w:rFonts w:ascii="Symbol" w:hAnsi="Symbol"/>
    </w:rPr>
  </w:style>
  <w:style w:type="character" w:customStyle="1" w:styleId="WW8Num8z1">
    <w:name w:val="WW8Num8z1"/>
    <w:uiPriority w:val="99"/>
    <w:rsid w:val="00565D77"/>
    <w:rPr>
      <w:rFonts w:ascii="Courier New" w:hAnsi="Courier New"/>
    </w:rPr>
  </w:style>
  <w:style w:type="character" w:customStyle="1" w:styleId="WW8Num8z2">
    <w:name w:val="WW8Num8z2"/>
    <w:uiPriority w:val="99"/>
    <w:rsid w:val="00565D77"/>
    <w:rPr>
      <w:rFonts w:ascii="Wingdings" w:hAnsi="Wingdings"/>
    </w:rPr>
  </w:style>
  <w:style w:type="character" w:customStyle="1" w:styleId="WW8Num9z0">
    <w:name w:val="WW8Num9z0"/>
    <w:uiPriority w:val="99"/>
    <w:rsid w:val="00565D77"/>
    <w:rPr>
      <w:rFonts w:ascii="Symbol" w:hAnsi="Symbol"/>
    </w:rPr>
  </w:style>
  <w:style w:type="character" w:customStyle="1" w:styleId="WW8Num9z1">
    <w:name w:val="WW8Num9z1"/>
    <w:uiPriority w:val="99"/>
    <w:rsid w:val="00565D77"/>
    <w:rPr>
      <w:rFonts w:ascii="Courier New" w:hAnsi="Courier New"/>
    </w:rPr>
  </w:style>
  <w:style w:type="character" w:customStyle="1" w:styleId="WW8Num9z2">
    <w:name w:val="WW8Num9z2"/>
    <w:uiPriority w:val="99"/>
    <w:rsid w:val="00565D77"/>
    <w:rPr>
      <w:rFonts w:ascii="Wingdings" w:hAnsi="Wingdings"/>
    </w:rPr>
  </w:style>
  <w:style w:type="character" w:customStyle="1" w:styleId="WW8Num10z0">
    <w:name w:val="WW8Num10z0"/>
    <w:uiPriority w:val="99"/>
    <w:rsid w:val="00565D77"/>
  </w:style>
  <w:style w:type="character" w:customStyle="1" w:styleId="WW8Num10z1">
    <w:name w:val="WW8Num10z1"/>
    <w:uiPriority w:val="99"/>
    <w:rsid w:val="00565D77"/>
  </w:style>
  <w:style w:type="character" w:customStyle="1" w:styleId="WW8Num10z2">
    <w:name w:val="WW8Num10z2"/>
    <w:uiPriority w:val="99"/>
    <w:rsid w:val="00565D77"/>
  </w:style>
  <w:style w:type="character" w:customStyle="1" w:styleId="WW8Num10z3">
    <w:name w:val="WW8Num10z3"/>
    <w:uiPriority w:val="99"/>
    <w:rsid w:val="00565D77"/>
  </w:style>
  <w:style w:type="character" w:customStyle="1" w:styleId="WW8Num10z4">
    <w:name w:val="WW8Num10z4"/>
    <w:uiPriority w:val="99"/>
    <w:rsid w:val="00565D77"/>
  </w:style>
  <w:style w:type="character" w:customStyle="1" w:styleId="WW8Num10z5">
    <w:name w:val="WW8Num10z5"/>
    <w:uiPriority w:val="99"/>
    <w:rsid w:val="00565D77"/>
  </w:style>
  <w:style w:type="character" w:customStyle="1" w:styleId="WW8Num10z6">
    <w:name w:val="WW8Num10z6"/>
    <w:uiPriority w:val="99"/>
    <w:rsid w:val="00565D77"/>
  </w:style>
  <w:style w:type="character" w:customStyle="1" w:styleId="WW8Num10z7">
    <w:name w:val="WW8Num10z7"/>
    <w:uiPriority w:val="99"/>
    <w:rsid w:val="00565D77"/>
  </w:style>
  <w:style w:type="character" w:customStyle="1" w:styleId="WW8Num10z8">
    <w:name w:val="WW8Num10z8"/>
    <w:uiPriority w:val="99"/>
    <w:rsid w:val="00565D77"/>
  </w:style>
  <w:style w:type="character" w:customStyle="1" w:styleId="WW8Num11z0">
    <w:name w:val="WW8Num11z0"/>
    <w:uiPriority w:val="99"/>
    <w:rsid w:val="00565D77"/>
    <w:rPr>
      <w:rFonts w:ascii="Wingdings" w:hAnsi="Wingdings"/>
      <w:sz w:val="24"/>
    </w:rPr>
  </w:style>
  <w:style w:type="character" w:customStyle="1" w:styleId="WW8Num11z1">
    <w:name w:val="WW8Num11z1"/>
    <w:uiPriority w:val="99"/>
    <w:rsid w:val="00565D77"/>
    <w:rPr>
      <w:rFonts w:ascii="Courier New" w:hAnsi="Courier New"/>
    </w:rPr>
  </w:style>
  <w:style w:type="character" w:customStyle="1" w:styleId="WW8Num11z2">
    <w:name w:val="WW8Num11z2"/>
    <w:uiPriority w:val="99"/>
    <w:rsid w:val="00565D77"/>
    <w:rPr>
      <w:rFonts w:ascii="Wingdings" w:hAnsi="Wingdings"/>
    </w:rPr>
  </w:style>
  <w:style w:type="character" w:customStyle="1" w:styleId="WW8Num11z3">
    <w:name w:val="WW8Num11z3"/>
    <w:uiPriority w:val="99"/>
    <w:rsid w:val="00565D77"/>
    <w:rPr>
      <w:rFonts w:ascii="Symbol" w:hAnsi="Symbol"/>
    </w:rPr>
  </w:style>
  <w:style w:type="character" w:customStyle="1" w:styleId="WW8Num12z0">
    <w:name w:val="WW8Num12z0"/>
    <w:uiPriority w:val="99"/>
    <w:rsid w:val="00565D77"/>
    <w:rPr>
      <w:i/>
    </w:rPr>
  </w:style>
  <w:style w:type="character" w:customStyle="1" w:styleId="WW8Num12z1">
    <w:name w:val="WW8Num12z1"/>
    <w:uiPriority w:val="99"/>
    <w:rsid w:val="00565D77"/>
  </w:style>
  <w:style w:type="character" w:customStyle="1" w:styleId="WW8Num12z2">
    <w:name w:val="WW8Num12z2"/>
    <w:uiPriority w:val="99"/>
    <w:rsid w:val="00565D77"/>
  </w:style>
  <w:style w:type="character" w:customStyle="1" w:styleId="WW8Num12z3">
    <w:name w:val="WW8Num12z3"/>
    <w:uiPriority w:val="99"/>
    <w:rsid w:val="00565D77"/>
  </w:style>
  <w:style w:type="character" w:customStyle="1" w:styleId="WW8Num12z4">
    <w:name w:val="WW8Num12z4"/>
    <w:uiPriority w:val="99"/>
    <w:rsid w:val="00565D77"/>
  </w:style>
  <w:style w:type="character" w:customStyle="1" w:styleId="WW8Num12z5">
    <w:name w:val="WW8Num12z5"/>
    <w:uiPriority w:val="99"/>
    <w:rsid w:val="00565D77"/>
  </w:style>
  <w:style w:type="character" w:customStyle="1" w:styleId="WW8Num12z6">
    <w:name w:val="WW8Num12z6"/>
    <w:uiPriority w:val="99"/>
    <w:rsid w:val="00565D77"/>
  </w:style>
  <w:style w:type="character" w:customStyle="1" w:styleId="WW8Num12z7">
    <w:name w:val="WW8Num12z7"/>
    <w:uiPriority w:val="99"/>
    <w:rsid w:val="00565D77"/>
  </w:style>
  <w:style w:type="character" w:customStyle="1" w:styleId="WW8Num12z8">
    <w:name w:val="WW8Num12z8"/>
    <w:uiPriority w:val="99"/>
    <w:rsid w:val="00565D77"/>
  </w:style>
  <w:style w:type="character" w:customStyle="1" w:styleId="WW8Num13z0">
    <w:name w:val="WW8Num13z0"/>
    <w:uiPriority w:val="99"/>
    <w:rsid w:val="00565D77"/>
    <w:rPr>
      <w:rFonts w:ascii="Symbol" w:hAnsi="Symbol"/>
    </w:rPr>
  </w:style>
  <w:style w:type="character" w:customStyle="1" w:styleId="WW8Num13z1">
    <w:name w:val="WW8Num13z1"/>
    <w:uiPriority w:val="99"/>
    <w:rsid w:val="00565D77"/>
    <w:rPr>
      <w:rFonts w:ascii="Courier New" w:hAnsi="Courier New"/>
    </w:rPr>
  </w:style>
  <w:style w:type="character" w:customStyle="1" w:styleId="WW8Num13z2">
    <w:name w:val="WW8Num13z2"/>
    <w:uiPriority w:val="99"/>
    <w:rsid w:val="00565D77"/>
    <w:rPr>
      <w:rFonts w:ascii="Wingdings" w:hAnsi="Wingdings"/>
    </w:rPr>
  </w:style>
  <w:style w:type="character" w:customStyle="1" w:styleId="WW8Num14z0">
    <w:name w:val="WW8Num14z0"/>
    <w:uiPriority w:val="99"/>
    <w:rsid w:val="00565D77"/>
  </w:style>
  <w:style w:type="character" w:customStyle="1" w:styleId="WW8Num14z1">
    <w:name w:val="WW8Num14z1"/>
    <w:uiPriority w:val="99"/>
    <w:rsid w:val="00565D77"/>
  </w:style>
  <w:style w:type="character" w:customStyle="1" w:styleId="WW8Num14z2">
    <w:name w:val="WW8Num14z2"/>
    <w:uiPriority w:val="99"/>
    <w:rsid w:val="00565D77"/>
  </w:style>
  <w:style w:type="character" w:customStyle="1" w:styleId="WW8Num14z3">
    <w:name w:val="WW8Num14z3"/>
    <w:uiPriority w:val="99"/>
    <w:rsid w:val="00565D77"/>
  </w:style>
  <w:style w:type="character" w:customStyle="1" w:styleId="WW8Num14z4">
    <w:name w:val="WW8Num14z4"/>
    <w:uiPriority w:val="99"/>
    <w:rsid w:val="00565D77"/>
  </w:style>
  <w:style w:type="character" w:customStyle="1" w:styleId="WW8Num14z5">
    <w:name w:val="WW8Num14z5"/>
    <w:uiPriority w:val="99"/>
    <w:rsid w:val="00565D77"/>
  </w:style>
  <w:style w:type="character" w:customStyle="1" w:styleId="WW8Num14z6">
    <w:name w:val="WW8Num14z6"/>
    <w:uiPriority w:val="99"/>
    <w:rsid w:val="00565D77"/>
  </w:style>
  <w:style w:type="character" w:customStyle="1" w:styleId="WW8Num14z7">
    <w:name w:val="WW8Num14z7"/>
    <w:uiPriority w:val="99"/>
    <w:rsid w:val="00565D77"/>
  </w:style>
  <w:style w:type="character" w:customStyle="1" w:styleId="WW8Num14z8">
    <w:name w:val="WW8Num14z8"/>
    <w:uiPriority w:val="99"/>
    <w:rsid w:val="00565D77"/>
  </w:style>
  <w:style w:type="character" w:customStyle="1" w:styleId="WW8Num15z0">
    <w:name w:val="WW8Num15z0"/>
    <w:uiPriority w:val="99"/>
    <w:rsid w:val="00565D77"/>
  </w:style>
  <w:style w:type="character" w:customStyle="1" w:styleId="WW8Num15z1">
    <w:name w:val="WW8Num15z1"/>
    <w:uiPriority w:val="99"/>
    <w:rsid w:val="00565D77"/>
  </w:style>
  <w:style w:type="character" w:customStyle="1" w:styleId="WW8Num15z2">
    <w:name w:val="WW8Num15z2"/>
    <w:uiPriority w:val="99"/>
    <w:rsid w:val="00565D77"/>
  </w:style>
  <w:style w:type="character" w:customStyle="1" w:styleId="WW8Num15z3">
    <w:name w:val="WW8Num15z3"/>
    <w:uiPriority w:val="99"/>
    <w:rsid w:val="00565D77"/>
  </w:style>
  <w:style w:type="character" w:customStyle="1" w:styleId="WW8Num15z4">
    <w:name w:val="WW8Num15z4"/>
    <w:uiPriority w:val="99"/>
    <w:rsid w:val="00565D77"/>
  </w:style>
  <w:style w:type="character" w:customStyle="1" w:styleId="WW8Num15z5">
    <w:name w:val="WW8Num15z5"/>
    <w:uiPriority w:val="99"/>
    <w:rsid w:val="00565D77"/>
  </w:style>
  <w:style w:type="character" w:customStyle="1" w:styleId="WW8Num15z6">
    <w:name w:val="WW8Num15z6"/>
    <w:uiPriority w:val="99"/>
    <w:rsid w:val="00565D77"/>
  </w:style>
  <w:style w:type="character" w:customStyle="1" w:styleId="WW8Num15z7">
    <w:name w:val="WW8Num15z7"/>
    <w:uiPriority w:val="99"/>
    <w:rsid w:val="00565D77"/>
  </w:style>
  <w:style w:type="character" w:customStyle="1" w:styleId="WW8Num15z8">
    <w:name w:val="WW8Num15z8"/>
    <w:uiPriority w:val="99"/>
    <w:rsid w:val="00565D77"/>
  </w:style>
  <w:style w:type="character" w:customStyle="1" w:styleId="WW8Num16z0">
    <w:name w:val="WW8Num16z0"/>
    <w:uiPriority w:val="99"/>
    <w:rsid w:val="00565D77"/>
    <w:rPr>
      <w:b/>
      <w:sz w:val="20"/>
    </w:rPr>
  </w:style>
  <w:style w:type="character" w:customStyle="1" w:styleId="WW8Num16z1">
    <w:name w:val="WW8Num16z1"/>
    <w:uiPriority w:val="99"/>
    <w:rsid w:val="00565D77"/>
  </w:style>
  <w:style w:type="character" w:customStyle="1" w:styleId="WW8Num16z2">
    <w:name w:val="WW8Num16z2"/>
    <w:uiPriority w:val="99"/>
    <w:rsid w:val="00565D77"/>
  </w:style>
  <w:style w:type="character" w:customStyle="1" w:styleId="WW8Num16z3">
    <w:name w:val="WW8Num16z3"/>
    <w:uiPriority w:val="99"/>
    <w:rsid w:val="00565D77"/>
  </w:style>
  <w:style w:type="character" w:customStyle="1" w:styleId="WW8Num16z4">
    <w:name w:val="WW8Num16z4"/>
    <w:uiPriority w:val="99"/>
    <w:rsid w:val="00565D77"/>
  </w:style>
  <w:style w:type="character" w:customStyle="1" w:styleId="WW8Num16z5">
    <w:name w:val="WW8Num16z5"/>
    <w:uiPriority w:val="99"/>
    <w:rsid w:val="00565D77"/>
  </w:style>
  <w:style w:type="character" w:customStyle="1" w:styleId="WW8Num16z6">
    <w:name w:val="WW8Num16z6"/>
    <w:uiPriority w:val="99"/>
    <w:rsid w:val="00565D77"/>
  </w:style>
  <w:style w:type="character" w:customStyle="1" w:styleId="WW8Num16z7">
    <w:name w:val="WW8Num16z7"/>
    <w:uiPriority w:val="99"/>
    <w:rsid w:val="00565D77"/>
  </w:style>
  <w:style w:type="character" w:customStyle="1" w:styleId="WW8Num16z8">
    <w:name w:val="WW8Num16z8"/>
    <w:uiPriority w:val="99"/>
    <w:rsid w:val="00565D77"/>
  </w:style>
  <w:style w:type="character" w:customStyle="1" w:styleId="WW8Num17z0">
    <w:name w:val="WW8Num17z0"/>
    <w:uiPriority w:val="99"/>
    <w:rsid w:val="00565D77"/>
    <w:rPr>
      <w:rFonts w:ascii="Symbol" w:hAnsi="Symbol"/>
    </w:rPr>
  </w:style>
  <w:style w:type="character" w:customStyle="1" w:styleId="WW8Num17z1">
    <w:name w:val="WW8Num17z1"/>
    <w:uiPriority w:val="99"/>
    <w:rsid w:val="00565D77"/>
    <w:rPr>
      <w:rFonts w:ascii="Courier New" w:hAnsi="Courier New"/>
    </w:rPr>
  </w:style>
  <w:style w:type="character" w:customStyle="1" w:styleId="WW8Num17z2">
    <w:name w:val="WW8Num17z2"/>
    <w:uiPriority w:val="99"/>
    <w:rsid w:val="00565D77"/>
    <w:rPr>
      <w:rFonts w:ascii="Wingdings" w:hAnsi="Wingdings"/>
    </w:rPr>
  </w:style>
  <w:style w:type="character" w:customStyle="1" w:styleId="WW8Num18z0">
    <w:name w:val="WW8Num18z0"/>
    <w:uiPriority w:val="99"/>
    <w:rsid w:val="00565D77"/>
  </w:style>
  <w:style w:type="character" w:customStyle="1" w:styleId="WW8Num18z1">
    <w:name w:val="WW8Num18z1"/>
    <w:uiPriority w:val="99"/>
    <w:rsid w:val="00565D77"/>
  </w:style>
  <w:style w:type="character" w:customStyle="1" w:styleId="WW8Num18z2">
    <w:name w:val="WW8Num18z2"/>
    <w:uiPriority w:val="99"/>
    <w:rsid w:val="00565D77"/>
  </w:style>
  <w:style w:type="character" w:customStyle="1" w:styleId="WW8Num18z3">
    <w:name w:val="WW8Num18z3"/>
    <w:uiPriority w:val="99"/>
    <w:rsid w:val="00565D77"/>
  </w:style>
  <w:style w:type="character" w:customStyle="1" w:styleId="WW8Num18z4">
    <w:name w:val="WW8Num18z4"/>
    <w:uiPriority w:val="99"/>
    <w:rsid w:val="00565D77"/>
  </w:style>
  <w:style w:type="character" w:customStyle="1" w:styleId="WW8Num18z5">
    <w:name w:val="WW8Num18z5"/>
    <w:uiPriority w:val="99"/>
    <w:rsid w:val="00565D77"/>
  </w:style>
  <w:style w:type="character" w:customStyle="1" w:styleId="WW8Num18z6">
    <w:name w:val="WW8Num18z6"/>
    <w:uiPriority w:val="99"/>
    <w:rsid w:val="00565D77"/>
  </w:style>
  <w:style w:type="character" w:customStyle="1" w:styleId="WW8Num18z7">
    <w:name w:val="WW8Num18z7"/>
    <w:uiPriority w:val="99"/>
    <w:rsid w:val="00565D77"/>
  </w:style>
  <w:style w:type="character" w:customStyle="1" w:styleId="WW8Num18z8">
    <w:name w:val="WW8Num18z8"/>
    <w:uiPriority w:val="99"/>
    <w:rsid w:val="00565D77"/>
  </w:style>
  <w:style w:type="character" w:customStyle="1" w:styleId="WW8Num19z0">
    <w:name w:val="WW8Num19z0"/>
    <w:uiPriority w:val="99"/>
    <w:rsid w:val="00565D77"/>
    <w:rPr>
      <w:rFonts w:ascii="Symbol" w:hAnsi="Symbol"/>
    </w:rPr>
  </w:style>
  <w:style w:type="character" w:customStyle="1" w:styleId="WW8Num19z1">
    <w:name w:val="WW8Num19z1"/>
    <w:uiPriority w:val="99"/>
    <w:rsid w:val="00565D77"/>
    <w:rPr>
      <w:rFonts w:ascii="Courier New" w:hAnsi="Courier New"/>
    </w:rPr>
  </w:style>
  <w:style w:type="character" w:customStyle="1" w:styleId="WW8Num19z2">
    <w:name w:val="WW8Num19z2"/>
    <w:uiPriority w:val="99"/>
    <w:rsid w:val="00565D77"/>
    <w:rPr>
      <w:rFonts w:ascii="Wingdings" w:hAnsi="Wingdings"/>
    </w:rPr>
  </w:style>
  <w:style w:type="character" w:customStyle="1" w:styleId="WW8Num20z0">
    <w:name w:val="WW8Num20z0"/>
    <w:uiPriority w:val="99"/>
    <w:rsid w:val="00565D77"/>
    <w:rPr>
      <w:rFonts w:ascii="Symbol" w:hAnsi="Symbol"/>
    </w:rPr>
  </w:style>
  <w:style w:type="character" w:customStyle="1" w:styleId="WW8Num20z1">
    <w:name w:val="WW8Num20z1"/>
    <w:uiPriority w:val="99"/>
    <w:rsid w:val="00565D77"/>
    <w:rPr>
      <w:rFonts w:ascii="Courier New" w:hAnsi="Courier New"/>
    </w:rPr>
  </w:style>
  <w:style w:type="character" w:customStyle="1" w:styleId="WW8Num20z2">
    <w:name w:val="WW8Num20z2"/>
    <w:uiPriority w:val="99"/>
    <w:rsid w:val="00565D77"/>
    <w:rPr>
      <w:rFonts w:ascii="Wingdings" w:hAnsi="Wingdings"/>
    </w:rPr>
  </w:style>
  <w:style w:type="character" w:customStyle="1" w:styleId="WW8Num21z0">
    <w:name w:val="WW8Num21z0"/>
    <w:uiPriority w:val="99"/>
    <w:rsid w:val="00565D77"/>
    <w:rPr>
      <w:rFonts w:ascii="Symbol" w:hAnsi="Symbol"/>
    </w:rPr>
  </w:style>
  <w:style w:type="character" w:customStyle="1" w:styleId="WW8Num21z1">
    <w:name w:val="WW8Num21z1"/>
    <w:uiPriority w:val="99"/>
    <w:rsid w:val="00565D77"/>
    <w:rPr>
      <w:rFonts w:ascii="Courier New" w:hAnsi="Courier New"/>
    </w:rPr>
  </w:style>
  <w:style w:type="character" w:customStyle="1" w:styleId="WW8Num21z2">
    <w:name w:val="WW8Num21z2"/>
    <w:uiPriority w:val="99"/>
    <w:rsid w:val="00565D77"/>
    <w:rPr>
      <w:rFonts w:ascii="Wingdings" w:hAnsi="Wingdings"/>
    </w:rPr>
  </w:style>
  <w:style w:type="character" w:customStyle="1" w:styleId="WW8Num22z0">
    <w:name w:val="WW8Num22z0"/>
    <w:uiPriority w:val="99"/>
    <w:rsid w:val="00565D77"/>
  </w:style>
  <w:style w:type="character" w:customStyle="1" w:styleId="WW8Num22z1">
    <w:name w:val="WW8Num22z1"/>
    <w:uiPriority w:val="99"/>
    <w:rsid w:val="00565D77"/>
  </w:style>
  <w:style w:type="character" w:customStyle="1" w:styleId="WW8Num22z2">
    <w:name w:val="WW8Num22z2"/>
    <w:uiPriority w:val="99"/>
    <w:rsid w:val="00565D77"/>
  </w:style>
  <w:style w:type="character" w:customStyle="1" w:styleId="WW8Num22z3">
    <w:name w:val="WW8Num22z3"/>
    <w:uiPriority w:val="99"/>
    <w:rsid w:val="00565D77"/>
  </w:style>
  <w:style w:type="character" w:customStyle="1" w:styleId="WW8Num22z4">
    <w:name w:val="WW8Num22z4"/>
    <w:uiPriority w:val="99"/>
    <w:rsid w:val="00565D77"/>
  </w:style>
  <w:style w:type="character" w:customStyle="1" w:styleId="WW8Num22z5">
    <w:name w:val="WW8Num22z5"/>
    <w:uiPriority w:val="99"/>
    <w:rsid w:val="00565D77"/>
  </w:style>
  <w:style w:type="character" w:customStyle="1" w:styleId="WW8Num22z6">
    <w:name w:val="WW8Num22z6"/>
    <w:uiPriority w:val="99"/>
    <w:rsid w:val="00565D77"/>
  </w:style>
  <w:style w:type="character" w:customStyle="1" w:styleId="WW8Num22z7">
    <w:name w:val="WW8Num22z7"/>
    <w:uiPriority w:val="99"/>
    <w:rsid w:val="00565D77"/>
  </w:style>
  <w:style w:type="character" w:customStyle="1" w:styleId="WW8Num22z8">
    <w:name w:val="WW8Num22z8"/>
    <w:uiPriority w:val="99"/>
    <w:rsid w:val="00565D77"/>
  </w:style>
  <w:style w:type="character" w:customStyle="1" w:styleId="WW8Num23z0">
    <w:name w:val="WW8Num23z0"/>
    <w:uiPriority w:val="99"/>
    <w:rsid w:val="00565D77"/>
  </w:style>
  <w:style w:type="character" w:customStyle="1" w:styleId="WW8Num23z1">
    <w:name w:val="WW8Num23z1"/>
    <w:uiPriority w:val="99"/>
    <w:rsid w:val="00565D77"/>
  </w:style>
  <w:style w:type="character" w:customStyle="1" w:styleId="WW8Num23z2">
    <w:name w:val="WW8Num23z2"/>
    <w:uiPriority w:val="99"/>
    <w:rsid w:val="00565D77"/>
  </w:style>
  <w:style w:type="character" w:customStyle="1" w:styleId="WW8Num23z3">
    <w:name w:val="WW8Num23z3"/>
    <w:uiPriority w:val="99"/>
    <w:rsid w:val="00565D77"/>
  </w:style>
  <w:style w:type="character" w:customStyle="1" w:styleId="WW8Num23z4">
    <w:name w:val="WW8Num23z4"/>
    <w:uiPriority w:val="99"/>
    <w:rsid w:val="00565D77"/>
  </w:style>
  <w:style w:type="character" w:customStyle="1" w:styleId="WW8Num23z5">
    <w:name w:val="WW8Num23z5"/>
    <w:uiPriority w:val="99"/>
    <w:rsid w:val="00565D77"/>
  </w:style>
  <w:style w:type="character" w:customStyle="1" w:styleId="WW8Num23z6">
    <w:name w:val="WW8Num23z6"/>
    <w:uiPriority w:val="99"/>
    <w:rsid w:val="00565D77"/>
  </w:style>
  <w:style w:type="character" w:customStyle="1" w:styleId="WW8Num23z7">
    <w:name w:val="WW8Num23z7"/>
    <w:uiPriority w:val="99"/>
    <w:rsid w:val="00565D77"/>
  </w:style>
  <w:style w:type="character" w:customStyle="1" w:styleId="WW8Num23z8">
    <w:name w:val="WW8Num23z8"/>
    <w:uiPriority w:val="99"/>
    <w:rsid w:val="00565D77"/>
  </w:style>
  <w:style w:type="character" w:customStyle="1" w:styleId="WW8Num24z0">
    <w:name w:val="WW8Num24z0"/>
    <w:uiPriority w:val="99"/>
    <w:rsid w:val="00565D77"/>
    <w:rPr>
      <w:rFonts w:ascii="Symbol" w:hAnsi="Symbol"/>
      <w:sz w:val="20"/>
    </w:rPr>
  </w:style>
  <w:style w:type="character" w:customStyle="1" w:styleId="WW8Num24z1">
    <w:name w:val="WW8Num24z1"/>
    <w:uiPriority w:val="99"/>
    <w:rsid w:val="00565D77"/>
    <w:rPr>
      <w:rFonts w:ascii="Courier New" w:hAnsi="Courier New"/>
    </w:rPr>
  </w:style>
  <w:style w:type="character" w:customStyle="1" w:styleId="WW8Num24z2">
    <w:name w:val="WW8Num24z2"/>
    <w:uiPriority w:val="99"/>
    <w:rsid w:val="00565D77"/>
    <w:rPr>
      <w:rFonts w:ascii="Wingdings" w:hAnsi="Wingdings"/>
    </w:rPr>
  </w:style>
  <w:style w:type="character" w:customStyle="1" w:styleId="WW8Num25z0">
    <w:name w:val="WW8Num25z0"/>
    <w:uiPriority w:val="99"/>
    <w:rsid w:val="00565D77"/>
    <w:rPr>
      <w:b/>
    </w:rPr>
  </w:style>
  <w:style w:type="character" w:customStyle="1" w:styleId="WW8Num25z1">
    <w:name w:val="WW8Num25z1"/>
    <w:uiPriority w:val="99"/>
    <w:rsid w:val="00565D77"/>
  </w:style>
  <w:style w:type="character" w:customStyle="1" w:styleId="WW8Num25z2">
    <w:name w:val="WW8Num25z2"/>
    <w:uiPriority w:val="99"/>
    <w:rsid w:val="00565D77"/>
  </w:style>
  <w:style w:type="character" w:customStyle="1" w:styleId="WW8Num25z3">
    <w:name w:val="WW8Num25z3"/>
    <w:uiPriority w:val="99"/>
    <w:rsid w:val="00565D77"/>
  </w:style>
  <w:style w:type="character" w:customStyle="1" w:styleId="WW8Num25z4">
    <w:name w:val="WW8Num25z4"/>
    <w:uiPriority w:val="99"/>
    <w:rsid w:val="00565D77"/>
  </w:style>
  <w:style w:type="character" w:customStyle="1" w:styleId="WW8Num25z5">
    <w:name w:val="WW8Num25z5"/>
    <w:uiPriority w:val="99"/>
    <w:rsid w:val="00565D77"/>
  </w:style>
  <w:style w:type="character" w:customStyle="1" w:styleId="WW8Num25z6">
    <w:name w:val="WW8Num25z6"/>
    <w:uiPriority w:val="99"/>
    <w:rsid w:val="00565D77"/>
  </w:style>
  <w:style w:type="character" w:customStyle="1" w:styleId="WW8Num25z7">
    <w:name w:val="WW8Num25z7"/>
    <w:uiPriority w:val="99"/>
    <w:rsid w:val="00565D77"/>
  </w:style>
  <w:style w:type="character" w:customStyle="1" w:styleId="WW8Num25z8">
    <w:name w:val="WW8Num25z8"/>
    <w:uiPriority w:val="99"/>
    <w:rsid w:val="00565D77"/>
  </w:style>
  <w:style w:type="character" w:customStyle="1" w:styleId="WW8Num26z0">
    <w:name w:val="WW8Num26z0"/>
    <w:uiPriority w:val="99"/>
    <w:rsid w:val="00565D77"/>
  </w:style>
  <w:style w:type="character" w:customStyle="1" w:styleId="WW8Num26z1">
    <w:name w:val="WW8Num26z1"/>
    <w:uiPriority w:val="99"/>
    <w:rsid w:val="00565D77"/>
  </w:style>
  <w:style w:type="character" w:customStyle="1" w:styleId="WW8Num26z2">
    <w:name w:val="WW8Num26z2"/>
    <w:uiPriority w:val="99"/>
    <w:rsid w:val="00565D77"/>
  </w:style>
  <w:style w:type="character" w:customStyle="1" w:styleId="WW8Num26z3">
    <w:name w:val="WW8Num26z3"/>
    <w:uiPriority w:val="99"/>
    <w:rsid w:val="00565D77"/>
  </w:style>
  <w:style w:type="character" w:customStyle="1" w:styleId="WW8Num26z4">
    <w:name w:val="WW8Num26z4"/>
    <w:uiPriority w:val="99"/>
    <w:rsid w:val="00565D77"/>
  </w:style>
  <w:style w:type="character" w:customStyle="1" w:styleId="WW8Num26z5">
    <w:name w:val="WW8Num26z5"/>
    <w:uiPriority w:val="99"/>
    <w:rsid w:val="00565D77"/>
  </w:style>
  <w:style w:type="character" w:customStyle="1" w:styleId="WW8Num26z6">
    <w:name w:val="WW8Num26z6"/>
    <w:uiPriority w:val="99"/>
    <w:rsid w:val="00565D77"/>
  </w:style>
  <w:style w:type="character" w:customStyle="1" w:styleId="WW8Num26z7">
    <w:name w:val="WW8Num26z7"/>
    <w:uiPriority w:val="99"/>
    <w:rsid w:val="00565D77"/>
  </w:style>
  <w:style w:type="character" w:customStyle="1" w:styleId="WW8Num26z8">
    <w:name w:val="WW8Num26z8"/>
    <w:uiPriority w:val="99"/>
    <w:rsid w:val="00565D77"/>
  </w:style>
  <w:style w:type="character" w:customStyle="1" w:styleId="Carpredefinitoparagrafo1">
    <w:name w:val="Car. predefinito paragrafo1"/>
    <w:uiPriority w:val="99"/>
    <w:rsid w:val="00565D77"/>
  </w:style>
  <w:style w:type="character" w:customStyle="1" w:styleId="TestofumettoCarattere">
    <w:name w:val="Testo fumetto Carattere"/>
    <w:uiPriority w:val="99"/>
    <w:rsid w:val="00565D77"/>
    <w:rPr>
      <w:rFonts w:ascii="Segoe UI" w:hAnsi="Segoe UI"/>
      <w:sz w:val="18"/>
    </w:rPr>
  </w:style>
  <w:style w:type="character" w:styleId="Enfasicorsivo">
    <w:name w:val="Emphasis"/>
    <w:basedOn w:val="Carpredefinitoparagrafo"/>
    <w:uiPriority w:val="99"/>
    <w:qFormat/>
    <w:rsid w:val="00565D77"/>
    <w:rPr>
      <w:rFonts w:cs="Times New Roman"/>
      <w:i/>
    </w:rPr>
  </w:style>
  <w:style w:type="character" w:styleId="Collegamentoipertestuale">
    <w:name w:val="Hyperlink"/>
    <w:basedOn w:val="Carpredefinitoparagrafo"/>
    <w:uiPriority w:val="99"/>
    <w:rsid w:val="00565D77"/>
    <w:rPr>
      <w:rFonts w:cs="Times New Roman"/>
      <w:color w:val="0000FF"/>
      <w:u w:val="single"/>
    </w:rPr>
  </w:style>
  <w:style w:type="character" w:customStyle="1" w:styleId="TestonotaapidipaginaCarattere">
    <w:name w:val="Testo nota a piè di pagina Carattere"/>
    <w:uiPriority w:val="99"/>
    <w:rsid w:val="00565D77"/>
  </w:style>
  <w:style w:type="character" w:customStyle="1" w:styleId="Caratterinotaapidipagina">
    <w:name w:val="Caratteri nota a piè di pagina"/>
    <w:uiPriority w:val="99"/>
    <w:rsid w:val="00565D77"/>
    <w:rPr>
      <w:vertAlign w:val="superscript"/>
    </w:rPr>
  </w:style>
  <w:style w:type="character" w:customStyle="1" w:styleId="Corpodeltesto2Carattere">
    <w:name w:val="Corpo del testo 2 Carattere"/>
    <w:uiPriority w:val="99"/>
    <w:rsid w:val="00565D77"/>
    <w:rPr>
      <w:rFonts w:ascii="Times New Roman" w:hAnsi="Times New Roman"/>
      <w:sz w:val="24"/>
    </w:rPr>
  </w:style>
  <w:style w:type="character" w:customStyle="1" w:styleId="TestonormaleCarattere">
    <w:name w:val="Testo normale Carattere"/>
    <w:uiPriority w:val="99"/>
    <w:rsid w:val="00565D77"/>
    <w:rPr>
      <w:rFonts w:ascii="Courier New" w:hAnsi="Courier New"/>
      <w:lang w:val="fr-FR"/>
    </w:rPr>
  </w:style>
  <w:style w:type="character" w:customStyle="1" w:styleId="IntestazioneCarattere">
    <w:name w:val="Intestazione Carattere"/>
    <w:uiPriority w:val="99"/>
    <w:rsid w:val="00565D77"/>
    <w:rPr>
      <w:sz w:val="22"/>
    </w:rPr>
  </w:style>
  <w:style w:type="character" w:customStyle="1" w:styleId="PidipaginaCarattere">
    <w:name w:val="Piè di pagina Carattere"/>
    <w:uiPriority w:val="99"/>
    <w:rsid w:val="00565D77"/>
    <w:rPr>
      <w:sz w:val="22"/>
    </w:rPr>
  </w:style>
  <w:style w:type="paragraph" w:customStyle="1" w:styleId="Titolo1">
    <w:name w:val="Titolo1"/>
    <w:basedOn w:val="Normale"/>
    <w:next w:val="Corpodeltesto"/>
    <w:uiPriority w:val="99"/>
    <w:rsid w:val="00565D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565D77"/>
    <w:pPr>
      <w:spacing w:after="140" w:line="288" w:lineRule="auto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27A59"/>
    <w:rPr>
      <w:rFonts w:ascii="Calibri" w:hAnsi="Calibri" w:cs="Times New Roman"/>
      <w:lang w:eastAsia="zh-CN"/>
    </w:rPr>
  </w:style>
  <w:style w:type="paragraph" w:styleId="Elenco">
    <w:name w:val="List"/>
    <w:basedOn w:val="Corpodeltesto"/>
    <w:uiPriority w:val="99"/>
    <w:rsid w:val="00565D77"/>
    <w:rPr>
      <w:rFonts w:cs="Mangal"/>
    </w:rPr>
  </w:style>
  <w:style w:type="paragraph" w:styleId="Didascalia">
    <w:name w:val="caption"/>
    <w:basedOn w:val="Normale"/>
    <w:uiPriority w:val="99"/>
    <w:qFormat/>
    <w:rsid w:val="00565D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565D77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565D77"/>
    <w:pPr>
      <w:ind w:left="720"/>
      <w:contextualSpacing/>
    </w:pPr>
  </w:style>
  <w:style w:type="paragraph" w:styleId="Testofumetto">
    <w:name w:val="Balloon Text"/>
    <w:basedOn w:val="Normale"/>
    <w:link w:val="TestofumettoCarattere1"/>
    <w:uiPriority w:val="99"/>
    <w:rsid w:val="0056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527A59"/>
    <w:rPr>
      <w:rFonts w:cs="Times New Roman"/>
      <w:sz w:val="2"/>
      <w:lang w:eastAsia="zh-CN"/>
    </w:rPr>
  </w:style>
  <w:style w:type="paragraph" w:styleId="NormaleWeb">
    <w:name w:val="Normal (Web)"/>
    <w:basedOn w:val="Normale"/>
    <w:uiPriority w:val="99"/>
    <w:rsid w:val="00565D77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Normale1">
    <w:name w:val="Normale1"/>
    <w:basedOn w:val="Normale"/>
    <w:uiPriority w:val="99"/>
    <w:rsid w:val="00565D77"/>
    <w:pPr>
      <w:spacing w:after="0" w:line="360" w:lineRule="auto"/>
      <w:jc w:val="both"/>
    </w:pPr>
    <w:rPr>
      <w:rFonts w:ascii="Arial" w:hAnsi="Arial" w:cs="Arial"/>
      <w:sz w:val="24"/>
      <w:szCs w:val="20"/>
    </w:rPr>
  </w:style>
  <w:style w:type="paragraph" w:styleId="Testonotaapidipagina">
    <w:name w:val="footnote text"/>
    <w:basedOn w:val="Normale"/>
    <w:link w:val="TestonotaapidipaginaCarattere1"/>
    <w:uiPriority w:val="99"/>
    <w:rsid w:val="00565D77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527A59"/>
    <w:rPr>
      <w:rFonts w:ascii="Calibri" w:hAnsi="Calibri" w:cs="Times New Roman"/>
      <w:sz w:val="20"/>
      <w:szCs w:val="20"/>
      <w:lang w:eastAsia="zh-CN"/>
    </w:rPr>
  </w:style>
  <w:style w:type="paragraph" w:customStyle="1" w:styleId="INFRA">
    <w:name w:val="INFRA"/>
    <w:basedOn w:val="Normale"/>
    <w:uiPriority w:val="99"/>
    <w:rsid w:val="00565D77"/>
    <w:pPr>
      <w:widowControl w:val="0"/>
      <w:autoSpaceDE w:val="0"/>
      <w:spacing w:after="0" w:line="238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20"/>
      <w:szCs w:val="20"/>
    </w:rPr>
  </w:style>
  <w:style w:type="paragraph" w:customStyle="1" w:styleId="sche22">
    <w:name w:val="sche2_2"/>
    <w:uiPriority w:val="99"/>
    <w:rsid w:val="00565D77"/>
    <w:pPr>
      <w:widowControl w:val="0"/>
      <w:suppressAutoHyphens/>
      <w:jc w:val="right"/>
    </w:pPr>
    <w:rPr>
      <w:sz w:val="20"/>
      <w:szCs w:val="20"/>
      <w:lang w:val="en-US" w:eastAsia="zh-CN"/>
    </w:rPr>
  </w:style>
  <w:style w:type="paragraph" w:customStyle="1" w:styleId="sche3">
    <w:name w:val="sche_3"/>
    <w:uiPriority w:val="99"/>
    <w:rsid w:val="00565D77"/>
    <w:pPr>
      <w:widowControl w:val="0"/>
      <w:suppressAutoHyphens/>
      <w:jc w:val="both"/>
    </w:pPr>
    <w:rPr>
      <w:sz w:val="20"/>
      <w:szCs w:val="20"/>
      <w:lang w:val="en-US" w:eastAsia="zh-CN"/>
    </w:rPr>
  </w:style>
  <w:style w:type="paragraph" w:customStyle="1" w:styleId="Corpodeltesto21">
    <w:name w:val="Corpo del testo 21"/>
    <w:basedOn w:val="Normale"/>
    <w:uiPriority w:val="99"/>
    <w:rsid w:val="00565D77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uiPriority w:val="99"/>
    <w:rsid w:val="00565D77"/>
    <w:pPr>
      <w:spacing w:after="0" w:line="240" w:lineRule="auto"/>
      <w:textAlignment w:val="baseline"/>
    </w:pPr>
    <w:rPr>
      <w:rFonts w:ascii="Courier New" w:hAnsi="Courier New" w:cs="Courier New"/>
      <w:sz w:val="20"/>
      <w:szCs w:val="20"/>
      <w:lang w:val="fr-FR"/>
    </w:rPr>
  </w:style>
  <w:style w:type="paragraph" w:styleId="Intestazione">
    <w:name w:val="header"/>
    <w:basedOn w:val="Normale"/>
    <w:link w:val="IntestazioneCarattere1"/>
    <w:uiPriority w:val="99"/>
    <w:rsid w:val="00565D77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sid w:val="00527A59"/>
    <w:rPr>
      <w:rFonts w:ascii="Calibri" w:hAnsi="Calibri" w:cs="Times New Roman"/>
      <w:lang w:eastAsia="zh-CN"/>
    </w:rPr>
  </w:style>
  <w:style w:type="paragraph" w:styleId="Pidipagina">
    <w:name w:val="footer"/>
    <w:basedOn w:val="Normale"/>
    <w:link w:val="PidipaginaCarattere1"/>
    <w:uiPriority w:val="99"/>
    <w:rsid w:val="00565D77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527A59"/>
    <w:rPr>
      <w:rFonts w:ascii="Calibri" w:hAnsi="Calibri" w:cs="Times New Roman"/>
      <w:lang w:eastAsia="zh-CN"/>
    </w:rPr>
  </w:style>
  <w:style w:type="paragraph" w:customStyle="1" w:styleId="Contenutotabella">
    <w:name w:val="Contenuto tabella"/>
    <w:basedOn w:val="Normale"/>
    <w:uiPriority w:val="99"/>
    <w:rsid w:val="00565D77"/>
    <w:pPr>
      <w:suppressLineNumbers/>
    </w:pPr>
  </w:style>
  <w:style w:type="paragraph" w:customStyle="1" w:styleId="Titolotabella">
    <w:name w:val="Titolo tabella"/>
    <w:basedOn w:val="Contenutotabella"/>
    <w:uiPriority w:val="99"/>
    <w:rsid w:val="00565D77"/>
    <w:pPr>
      <w:jc w:val="center"/>
    </w:pPr>
    <w:rPr>
      <w:b/>
      <w:bCs/>
    </w:rPr>
  </w:style>
  <w:style w:type="character" w:customStyle="1" w:styleId="st">
    <w:name w:val="st"/>
    <w:basedOn w:val="Carpredefinitoparagrafo"/>
    <w:uiPriority w:val="99"/>
    <w:rsid w:val="00E909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 PER LA CANDIDATURA ALLA NOMINA DI COMPONENTE DELL’ORGANO DI REVISIONE DEL COMUNE DI FROSINONE CON FUNZIONI DI PRESIDENTE</vt:lpstr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 PER LA CANDIDATURA ALLA NOMINA DI COMPONENTE DELL’ORGANO DI REVISIONE DEL COMUNE DI FROSINONE CON FUNZIONI DI PRESIDENTE</dc:title>
  <dc:creator>Massimiliano Cisterna</dc:creator>
  <cp:lastModifiedBy>rapric</cp:lastModifiedBy>
  <cp:revision>2</cp:revision>
  <cp:lastPrinted>2021-09-20T15:45:00Z</cp:lastPrinted>
  <dcterms:created xsi:type="dcterms:W3CDTF">2022-09-29T10:42:00Z</dcterms:created>
  <dcterms:modified xsi:type="dcterms:W3CDTF">2022-09-29T10:42:00Z</dcterms:modified>
</cp:coreProperties>
</file>